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CA" w:rsidRPr="0059253E" w:rsidRDefault="00CB410D">
      <w:pPr>
        <w:jc w:val="center"/>
        <w:rPr>
          <w:rFonts w:ascii="Arial" w:hAnsi="Arial"/>
          <w:b/>
          <w:bCs/>
        </w:rPr>
      </w:pPr>
      <w:r w:rsidRPr="0059253E">
        <w:rPr>
          <w:rFonts w:ascii="Arial" w:hAnsi="Arial"/>
          <w:b/>
          <w:bCs/>
        </w:rPr>
        <w:t>Final Project</w:t>
      </w:r>
      <w:r>
        <w:rPr>
          <w:rFonts w:ascii="Arial" w:hAnsi="Arial"/>
          <w:b/>
          <w:bCs/>
        </w:rPr>
        <w:t xml:space="preserve"> and Community Based Learning</w:t>
      </w:r>
    </w:p>
    <w:p w:rsidR="00F839CA" w:rsidRPr="0059253E" w:rsidRDefault="00CB410D">
      <w:pPr>
        <w:rPr>
          <w:rFonts w:ascii="Arial" w:hAnsi="Arial"/>
        </w:rPr>
      </w:pPr>
    </w:p>
    <w:p w:rsidR="00F839CA" w:rsidRDefault="00CB410D">
      <w:pPr>
        <w:rPr>
          <w:rFonts w:ascii="Arial" w:hAnsi="Arial"/>
        </w:rPr>
      </w:pPr>
      <w:r w:rsidRPr="0059253E">
        <w:rPr>
          <w:rFonts w:ascii="Arial" w:hAnsi="Arial"/>
          <w:b/>
        </w:rPr>
        <w:t>The final project</w:t>
      </w:r>
      <w:r w:rsidRPr="0059253E">
        <w:rPr>
          <w:rFonts w:ascii="Arial" w:hAnsi="Arial"/>
        </w:rPr>
        <w:t xml:space="preserve"> is designed to help you prepare for </w:t>
      </w:r>
      <w:r>
        <w:rPr>
          <w:rFonts w:ascii="Arial" w:hAnsi="Arial"/>
        </w:rPr>
        <w:t>your presentation at the assigned school</w:t>
      </w:r>
      <w:r w:rsidRPr="0059253E">
        <w:rPr>
          <w:rFonts w:ascii="Arial" w:hAnsi="Arial"/>
        </w:rPr>
        <w:t>.</w:t>
      </w:r>
      <w:r>
        <w:rPr>
          <w:rFonts w:ascii="Arial" w:hAnsi="Arial"/>
        </w:rPr>
        <w:t xml:space="preserve">  Students will complete most of the requirements for the final project to prepare for their community based learning</w:t>
      </w:r>
      <w:r>
        <w:rPr>
          <w:rFonts w:ascii="Arial" w:hAnsi="Arial"/>
        </w:rPr>
        <w:t xml:space="preserve"> presentation.  </w:t>
      </w:r>
    </w:p>
    <w:p w:rsidR="00F839CA" w:rsidRDefault="00CB410D">
      <w:pPr>
        <w:rPr>
          <w:rFonts w:ascii="Arial" w:hAnsi="Arial"/>
        </w:rPr>
      </w:pPr>
    </w:p>
    <w:p w:rsidR="00F839CA" w:rsidRDefault="00CB410D">
      <w:pPr>
        <w:rPr>
          <w:rFonts w:ascii="Arial" w:hAnsi="Arial"/>
        </w:rPr>
      </w:pPr>
      <w:r>
        <w:rPr>
          <w:rFonts w:ascii="Arial" w:hAnsi="Arial"/>
        </w:rPr>
        <w:t xml:space="preserve">Students will complete and present a draft of presentation portion of the final project, </w:t>
      </w:r>
      <w:r>
        <w:rPr>
          <w:rFonts w:ascii="Arial" w:hAnsi="Arial"/>
          <w:b/>
        </w:rPr>
        <w:t xml:space="preserve">except for the self and partner evaluation and the essay, </w:t>
      </w:r>
      <w:r>
        <w:rPr>
          <w:rFonts w:ascii="Arial" w:hAnsi="Arial"/>
        </w:rPr>
        <w:t xml:space="preserve">on May 17.  </w:t>
      </w:r>
    </w:p>
    <w:p w:rsidR="00F839CA" w:rsidRDefault="00CB410D">
      <w:pPr>
        <w:rPr>
          <w:rFonts w:ascii="Arial" w:hAnsi="Arial"/>
        </w:rPr>
      </w:pPr>
    </w:p>
    <w:p w:rsidR="00F839CA" w:rsidRPr="0059253E" w:rsidRDefault="00CB410D">
      <w:pPr>
        <w:rPr>
          <w:rFonts w:ascii="Arial" w:hAnsi="Arial"/>
        </w:rPr>
      </w:pPr>
      <w:r w:rsidRPr="0059253E">
        <w:rPr>
          <w:rFonts w:ascii="Arial" w:hAnsi="Arial"/>
        </w:rPr>
        <w:t>The requirements of the final project are:</w:t>
      </w:r>
    </w:p>
    <w:p w:rsidR="00F839CA" w:rsidRPr="0059253E" w:rsidRDefault="00CB410D">
      <w:pPr>
        <w:rPr>
          <w:rFonts w:ascii="Arial" w:hAnsi="Arial"/>
        </w:rPr>
      </w:pPr>
    </w:p>
    <w:p w:rsidR="00F839CA" w:rsidRDefault="00CB410D" w:rsidP="00224372">
      <w:pPr>
        <w:rPr>
          <w:rFonts w:ascii="Arial" w:hAnsi="Arial"/>
        </w:rPr>
      </w:pPr>
      <w:r w:rsidRPr="00367D3C">
        <w:rPr>
          <w:rFonts w:ascii="Arial" w:hAnsi="Arial"/>
          <w:b/>
        </w:rPr>
        <w:t>Introduction and rationale for th</w:t>
      </w:r>
      <w:r w:rsidRPr="00367D3C">
        <w:rPr>
          <w:rFonts w:ascii="Arial" w:hAnsi="Arial"/>
          <w:b/>
        </w:rPr>
        <w:t xml:space="preserve">e </w:t>
      </w:r>
      <w:r>
        <w:rPr>
          <w:rFonts w:ascii="Arial" w:hAnsi="Arial"/>
          <w:b/>
        </w:rPr>
        <w:t>presentation</w:t>
      </w:r>
      <w:r w:rsidRPr="0059253E">
        <w:rPr>
          <w:rFonts w:ascii="Arial" w:hAnsi="Arial"/>
        </w:rPr>
        <w:t xml:space="preserve">: This should include a brief overview of the </w:t>
      </w:r>
      <w:r>
        <w:rPr>
          <w:rFonts w:ascii="Arial" w:hAnsi="Arial"/>
        </w:rPr>
        <w:t>presentation</w:t>
      </w:r>
      <w:r w:rsidRPr="0059253E">
        <w:rPr>
          <w:rFonts w:ascii="Arial" w:hAnsi="Arial"/>
        </w:rPr>
        <w:t xml:space="preserve"> and why you want to teach it, why you think it is important for students to learn the concepts that you will be teaching, and objectives or goals for the </w:t>
      </w:r>
      <w:r>
        <w:rPr>
          <w:rFonts w:ascii="Arial" w:hAnsi="Arial"/>
        </w:rPr>
        <w:t>presentation</w:t>
      </w:r>
      <w:r w:rsidRPr="0059253E">
        <w:rPr>
          <w:rFonts w:ascii="Arial" w:hAnsi="Arial"/>
        </w:rPr>
        <w:t>.</w:t>
      </w:r>
      <w:r>
        <w:rPr>
          <w:rFonts w:ascii="Arial" w:hAnsi="Arial"/>
        </w:rPr>
        <w:t xml:space="preserve">  </w:t>
      </w:r>
    </w:p>
    <w:p w:rsidR="00224372" w:rsidRDefault="00224372" w:rsidP="00224372">
      <w:pPr>
        <w:rPr>
          <w:rFonts w:ascii="Arial" w:hAnsi="Arial"/>
        </w:rPr>
      </w:pPr>
    </w:p>
    <w:p w:rsidR="00224372" w:rsidRPr="00367D3C" w:rsidRDefault="00224372" w:rsidP="00224372">
      <w:pPr>
        <w:rPr>
          <w:rFonts w:ascii="Arial" w:hAnsi="Arial"/>
        </w:rPr>
      </w:pPr>
      <w:proofErr w:type="gramStart"/>
      <w:r>
        <w:rPr>
          <w:rFonts w:ascii="Arial" w:hAnsi="Arial"/>
          <w:b/>
        </w:rPr>
        <w:t>Completed Presentation Plan.</w:t>
      </w:r>
      <w:proofErr w:type="gramEnd"/>
      <w:r>
        <w:rPr>
          <w:rFonts w:ascii="Arial" w:hAnsi="Arial"/>
        </w:rPr>
        <w:t xml:space="preserve">  The presentation plan should be typed with copies of all handouts and materials you will use.  Follow the “Presentation Planning Guide.”  Bring enough copies of your presentation plan for everyone on May 17.</w:t>
      </w:r>
    </w:p>
    <w:p w:rsidR="00224372" w:rsidRDefault="00224372" w:rsidP="00224372">
      <w:pPr>
        <w:rPr>
          <w:rFonts w:ascii="Arial" w:hAnsi="Arial"/>
        </w:rPr>
      </w:pPr>
    </w:p>
    <w:p w:rsidR="00224372" w:rsidRPr="001F18DD" w:rsidRDefault="00224372">
      <w:pPr>
        <w:rPr>
          <w:rFonts w:ascii="Arial" w:hAnsi="Arial"/>
          <w:b/>
        </w:rPr>
      </w:pPr>
      <w:r w:rsidRPr="001F18DD">
        <w:rPr>
          <w:rFonts w:ascii="Arial" w:hAnsi="Arial"/>
          <w:b/>
        </w:rPr>
        <w:t>Final self</w:t>
      </w:r>
      <w:r>
        <w:rPr>
          <w:rFonts w:ascii="Arial" w:hAnsi="Arial"/>
          <w:b/>
        </w:rPr>
        <w:t>/partner</w:t>
      </w:r>
      <w:r w:rsidRPr="001F18DD">
        <w:rPr>
          <w:rFonts w:ascii="Arial" w:hAnsi="Arial"/>
          <w:b/>
        </w:rPr>
        <w:t>-evaluation to be included in your final project:</w:t>
      </w:r>
    </w:p>
    <w:p w:rsidR="00224372" w:rsidRPr="0059253E" w:rsidRDefault="00224372">
      <w:pPr>
        <w:numPr>
          <w:ilvl w:val="0"/>
          <w:numId w:val="2"/>
        </w:numPr>
        <w:tabs>
          <w:tab w:val="left" w:pos="720"/>
        </w:tabs>
        <w:rPr>
          <w:rFonts w:ascii="Arial" w:hAnsi="Arial"/>
        </w:rPr>
      </w:pPr>
      <w:r w:rsidRPr="0059253E">
        <w:rPr>
          <w:rFonts w:ascii="Arial" w:hAnsi="Arial"/>
        </w:rPr>
        <w:t>Describe the overall experience of teaching</w:t>
      </w:r>
    </w:p>
    <w:p w:rsidR="00224372" w:rsidRPr="0059253E" w:rsidRDefault="00224372">
      <w:pPr>
        <w:numPr>
          <w:ilvl w:val="0"/>
          <w:numId w:val="2"/>
        </w:numPr>
        <w:tabs>
          <w:tab w:val="left" w:pos="720"/>
        </w:tabs>
        <w:rPr>
          <w:rFonts w:ascii="Arial" w:hAnsi="Arial"/>
        </w:rPr>
      </w:pPr>
      <w:r w:rsidRPr="0059253E">
        <w:rPr>
          <w:rFonts w:ascii="Arial" w:hAnsi="Arial"/>
        </w:rPr>
        <w:t>What went well and what did you learned</w:t>
      </w:r>
    </w:p>
    <w:p w:rsidR="00224372" w:rsidRPr="0059253E" w:rsidRDefault="00224372">
      <w:pPr>
        <w:numPr>
          <w:ilvl w:val="0"/>
          <w:numId w:val="2"/>
        </w:numPr>
        <w:tabs>
          <w:tab w:val="left" w:pos="720"/>
        </w:tabs>
        <w:rPr>
          <w:rFonts w:ascii="Arial" w:hAnsi="Arial"/>
        </w:rPr>
      </w:pPr>
      <w:r w:rsidRPr="0059253E">
        <w:rPr>
          <w:rFonts w:ascii="Arial" w:hAnsi="Arial"/>
        </w:rPr>
        <w:t>Describe your partner's contributions to the planning, teaching, and preparation of the lesson.</w:t>
      </w:r>
      <w:r>
        <w:rPr>
          <w:rFonts w:ascii="Arial" w:hAnsi="Arial"/>
        </w:rPr>
        <w:t xml:space="preserve">  Please be honest.</w:t>
      </w:r>
    </w:p>
    <w:p w:rsidR="00224372" w:rsidRDefault="00224372">
      <w:pPr>
        <w:rPr>
          <w:rFonts w:ascii="Arial" w:hAnsi="Arial"/>
        </w:rPr>
      </w:pPr>
    </w:p>
    <w:p w:rsidR="00224372" w:rsidRDefault="00224372" w:rsidP="00224372">
      <w:pPr>
        <w:rPr>
          <w:rFonts w:ascii="Arial" w:hAnsi="Arial"/>
        </w:rPr>
      </w:pPr>
      <w:r>
        <w:rPr>
          <w:rFonts w:ascii="Arial" w:hAnsi="Arial"/>
          <w:b/>
        </w:rPr>
        <w:t>Three plus page essay:</w:t>
      </w:r>
      <w:r>
        <w:rPr>
          <w:rFonts w:ascii="Arial" w:hAnsi="Arial"/>
        </w:rPr>
        <w:t xml:space="preserve">  Address the University Studies goals of communication, diversity of human experience, inquiry and critical thinking, and ethics and social responsibility.  Examine their role in the class.  Reflect on the goal of communication as it related to this class by the instructor and course materials, your participation in class, your experience with group work, and in your community based learning. </w:t>
      </w:r>
    </w:p>
    <w:p w:rsidR="00224372" w:rsidRPr="00A6716D" w:rsidRDefault="00224372" w:rsidP="00224372">
      <w:pPr>
        <w:rPr>
          <w:rFonts w:ascii="Arial" w:hAnsi="Arial"/>
        </w:rPr>
      </w:pPr>
    </w:p>
    <w:p w:rsidR="00224372" w:rsidRPr="0059253E" w:rsidRDefault="00224372" w:rsidP="00224372">
      <w:pPr>
        <w:rPr>
          <w:rFonts w:ascii="Arial" w:hAnsi="Arial"/>
        </w:rPr>
      </w:pPr>
      <w:r w:rsidRPr="001F18DD">
        <w:rPr>
          <w:rFonts w:ascii="Arial" w:hAnsi="Arial"/>
          <w:b/>
        </w:rPr>
        <w:t>Teacher report:</w:t>
      </w:r>
      <w:r w:rsidRPr="0059253E">
        <w:rPr>
          <w:rFonts w:ascii="Arial" w:hAnsi="Arial"/>
        </w:rPr>
        <w:t xml:space="preserve"> This is only necessary if you arrange your own teaching experience.</w:t>
      </w:r>
      <w:r>
        <w:rPr>
          <w:rFonts w:ascii="Arial" w:hAnsi="Arial"/>
        </w:rPr>
        <w:t xml:space="preserve">  Please provide me with the name of the school, teacher’s name, school phone number, and teacher’s school email.</w:t>
      </w:r>
    </w:p>
    <w:p w:rsidR="00224372" w:rsidRPr="0059253E" w:rsidRDefault="00224372">
      <w:pPr>
        <w:rPr>
          <w:rFonts w:ascii="Arial" w:hAnsi="Arial"/>
        </w:rPr>
      </w:pPr>
    </w:p>
    <w:p w:rsidR="00224372" w:rsidRDefault="00224372">
      <w:pPr>
        <w:rPr>
          <w:rFonts w:ascii="Arial" w:hAnsi="Arial"/>
          <w:b/>
        </w:rPr>
      </w:pPr>
      <w:r>
        <w:rPr>
          <w:rFonts w:ascii="Arial" w:hAnsi="Arial"/>
          <w:b/>
        </w:rPr>
        <w:t>Due Dates:</w:t>
      </w:r>
    </w:p>
    <w:p w:rsidR="00224372" w:rsidRDefault="00224372">
      <w:pPr>
        <w:rPr>
          <w:rFonts w:ascii="Arial" w:hAnsi="Arial"/>
        </w:rPr>
      </w:pPr>
      <w:r>
        <w:rPr>
          <w:rFonts w:ascii="Arial" w:hAnsi="Arial"/>
          <w:b/>
        </w:rPr>
        <w:t>Tuesday, May 17:</w:t>
      </w:r>
      <w:r>
        <w:rPr>
          <w:rFonts w:ascii="Arial" w:hAnsi="Arial"/>
        </w:rPr>
        <w:t xml:space="preserve">  Draft of introduction and rationale for the presentation and completed presentation plan.  The presentation plan should cover both presentations</w:t>
      </w:r>
    </w:p>
    <w:p w:rsidR="00224372" w:rsidRDefault="00224372">
      <w:pPr>
        <w:rPr>
          <w:rFonts w:ascii="Arial" w:hAnsi="Arial"/>
        </w:rPr>
      </w:pPr>
    </w:p>
    <w:p w:rsidR="00224372" w:rsidRPr="0059253E" w:rsidRDefault="00224372">
      <w:pPr>
        <w:rPr>
          <w:rFonts w:ascii="Arial" w:hAnsi="Arial"/>
        </w:rPr>
      </w:pPr>
      <w:r>
        <w:rPr>
          <w:rFonts w:ascii="Arial" w:hAnsi="Arial"/>
          <w:b/>
        </w:rPr>
        <w:t xml:space="preserve">After </w:t>
      </w:r>
      <w:r w:rsidRPr="0059253E">
        <w:rPr>
          <w:rFonts w:ascii="Arial" w:hAnsi="Arial"/>
          <w:b/>
        </w:rPr>
        <w:t xml:space="preserve">the first </w:t>
      </w:r>
      <w:r>
        <w:rPr>
          <w:rFonts w:ascii="Arial" w:hAnsi="Arial"/>
          <w:b/>
        </w:rPr>
        <w:t>presentation</w:t>
      </w:r>
      <w:r w:rsidRPr="0059253E">
        <w:rPr>
          <w:rFonts w:ascii="Arial" w:hAnsi="Arial"/>
        </w:rPr>
        <w:t xml:space="preserve">; answer the following questions.  Contact Oldani by email or make an appointment in person to discuss the first </w:t>
      </w:r>
      <w:r>
        <w:rPr>
          <w:rFonts w:ascii="Arial" w:hAnsi="Arial"/>
        </w:rPr>
        <w:t>presentation</w:t>
      </w:r>
      <w:r w:rsidRPr="0059253E">
        <w:rPr>
          <w:rFonts w:ascii="Arial" w:hAnsi="Arial"/>
        </w:rPr>
        <w:t xml:space="preserve">. </w:t>
      </w:r>
    </w:p>
    <w:p w:rsidR="00224372" w:rsidRPr="0059253E" w:rsidRDefault="00224372">
      <w:pPr>
        <w:numPr>
          <w:ilvl w:val="0"/>
          <w:numId w:val="1"/>
        </w:numPr>
        <w:tabs>
          <w:tab w:val="left" w:pos="720"/>
        </w:tabs>
        <w:rPr>
          <w:rFonts w:ascii="Arial" w:hAnsi="Arial"/>
        </w:rPr>
      </w:pPr>
      <w:r w:rsidRPr="0059253E">
        <w:rPr>
          <w:rFonts w:ascii="Arial" w:hAnsi="Arial"/>
        </w:rPr>
        <w:t>What went well</w:t>
      </w:r>
    </w:p>
    <w:p w:rsidR="00224372" w:rsidRPr="0059253E" w:rsidRDefault="00224372">
      <w:pPr>
        <w:numPr>
          <w:ilvl w:val="0"/>
          <w:numId w:val="1"/>
        </w:numPr>
        <w:tabs>
          <w:tab w:val="left" w:pos="720"/>
        </w:tabs>
        <w:rPr>
          <w:rFonts w:ascii="Arial" w:hAnsi="Arial"/>
        </w:rPr>
      </w:pPr>
      <w:r w:rsidRPr="0059253E">
        <w:rPr>
          <w:rFonts w:ascii="Arial" w:hAnsi="Arial"/>
        </w:rPr>
        <w:t>What questions do you have/what help do you need</w:t>
      </w:r>
    </w:p>
    <w:p w:rsidR="00224372" w:rsidRPr="0059253E" w:rsidRDefault="00224372">
      <w:pPr>
        <w:numPr>
          <w:ilvl w:val="0"/>
          <w:numId w:val="1"/>
        </w:numPr>
        <w:tabs>
          <w:tab w:val="left" w:pos="720"/>
        </w:tabs>
        <w:rPr>
          <w:rFonts w:ascii="Arial" w:hAnsi="Arial"/>
        </w:rPr>
      </w:pPr>
      <w:r w:rsidRPr="0059253E">
        <w:rPr>
          <w:rFonts w:ascii="Arial" w:hAnsi="Arial"/>
        </w:rPr>
        <w:t xml:space="preserve">What do you need to alter for the second lesson </w:t>
      </w:r>
    </w:p>
    <w:p w:rsidR="00224372" w:rsidRPr="0059253E" w:rsidRDefault="00224372">
      <w:pPr>
        <w:rPr>
          <w:rFonts w:ascii="Arial" w:hAnsi="Arial"/>
        </w:rPr>
      </w:pPr>
    </w:p>
    <w:p w:rsidR="00224372" w:rsidRPr="0059253E" w:rsidRDefault="00224372">
      <w:pPr>
        <w:rPr>
          <w:rFonts w:ascii="Arial" w:hAnsi="Arial"/>
        </w:rPr>
      </w:pPr>
      <w:r>
        <w:rPr>
          <w:rFonts w:ascii="Arial" w:hAnsi="Arial"/>
          <w:b/>
        </w:rPr>
        <w:t>Monday, June 6</w:t>
      </w:r>
      <w:r w:rsidRPr="0059253E">
        <w:rPr>
          <w:rFonts w:ascii="Arial" w:hAnsi="Arial"/>
        </w:rPr>
        <w:t>:</w:t>
      </w:r>
      <w:r>
        <w:rPr>
          <w:rFonts w:ascii="Arial" w:hAnsi="Arial"/>
        </w:rPr>
        <w:t xml:space="preserve"> Final draft of introduction and rationale for the presentation, completed presentation plan, </w:t>
      </w:r>
      <w:r w:rsidRPr="0059253E">
        <w:rPr>
          <w:rFonts w:ascii="Arial" w:hAnsi="Arial"/>
        </w:rPr>
        <w:t>teacher report</w:t>
      </w:r>
      <w:r>
        <w:rPr>
          <w:rFonts w:ascii="Arial" w:hAnsi="Arial"/>
        </w:rPr>
        <w:t xml:space="preserve"> (If necessary.), essay, </w:t>
      </w:r>
      <w:r w:rsidRPr="0059253E">
        <w:rPr>
          <w:rFonts w:ascii="Arial" w:hAnsi="Arial"/>
        </w:rPr>
        <w:t>and final self</w:t>
      </w:r>
      <w:r>
        <w:rPr>
          <w:rFonts w:ascii="Arial" w:hAnsi="Arial"/>
        </w:rPr>
        <w:t>/partner</w:t>
      </w:r>
      <w:r w:rsidRPr="0059253E">
        <w:rPr>
          <w:rFonts w:ascii="Arial" w:hAnsi="Arial"/>
        </w:rPr>
        <w:t xml:space="preserve">-evaluation </w:t>
      </w:r>
    </w:p>
    <w:sectPr w:rsidR="00224372" w:rsidRPr="0059253E">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5251B4"/>
    <w:multiLevelType w:val="hybridMultilevel"/>
    <w:tmpl w:val="AA6C9F52"/>
    <w:lvl w:ilvl="0" w:tplc="B86073F4">
      <w:start w:val="1"/>
      <w:numFmt w:val="decimal"/>
      <w:lvlText w:val="%1."/>
      <w:lvlJc w:val="left"/>
      <w:pPr>
        <w:ind w:left="560" w:hanging="360"/>
      </w:pPr>
      <w:rPr>
        <w:rFonts w:hint="default"/>
      </w:rPr>
    </w:lvl>
    <w:lvl w:ilvl="1" w:tplc="00190409" w:tentative="1">
      <w:start w:val="1"/>
      <w:numFmt w:val="lowerLetter"/>
      <w:lvlText w:val="%2."/>
      <w:lvlJc w:val="left"/>
      <w:pPr>
        <w:ind w:left="1280" w:hanging="360"/>
      </w:pPr>
    </w:lvl>
    <w:lvl w:ilvl="2" w:tplc="001B0409" w:tentative="1">
      <w:start w:val="1"/>
      <w:numFmt w:val="lowerRoman"/>
      <w:lvlText w:val="%3."/>
      <w:lvlJc w:val="right"/>
      <w:pPr>
        <w:ind w:left="2000" w:hanging="180"/>
      </w:pPr>
    </w:lvl>
    <w:lvl w:ilvl="3" w:tplc="000F0409" w:tentative="1">
      <w:start w:val="1"/>
      <w:numFmt w:val="decimal"/>
      <w:lvlText w:val="%4."/>
      <w:lvlJc w:val="left"/>
      <w:pPr>
        <w:ind w:left="2720" w:hanging="360"/>
      </w:pPr>
    </w:lvl>
    <w:lvl w:ilvl="4" w:tplc="00190409" w:tentative="1">
      <w:start w:val="1"/>
      <w:numFmt w:val="lowerLetter"/>
      <w:lvlText w:val="%5."/>
      <w:lvlJc w:val="left"/>
      <w:pPr>
        <w:ind w:left="3440" w:hanging="360"/>
      </w:pPr>
    </w:lvl>
    <w:lvl w:ilvl="5" w:tplc="001B0409" w:tentative="1">
      <w:start w:val="1"/>
      <w:numFmt w:val="lowerRoman"/>
      <w:lvlText w:val="%6."/>
      <w:lvlJc w:val="right"/>
      <w:pPr>
        <w:ind w:left="4160" w:hanging="180"/>
      </w:pPr>
    </w:lvl>
    <w:lvl w:ilvl="6" w:tplc="000F0409" w:tentative="1">
      <w:start w:val="1"/>
      <w:numFmt w:val="decimal"/>
      <w:lvlText w:val="%7."/>
      <w:lvlJc w:val="left"/>
      <w:pPr>
        <w:ind w:left="4880" w:hanging="360"/>
      </w:pPr>
    </w:lvl>
    <w:lvl w:ilvl="7" w:tplc="00190409" w:tentative="1">
      <w:start w:val="1"/>
      <w:numFmt w:val="lowerLetter"/>
      <w:lvlText w:val="%8."/>
      <w:lvlJc w:val="left"/>
      <w:pPr>
        <w:ind w:left="5600" w:hanging="360"/>
      </w:pPr>
    </w:lvl>
    <w:lvl w:ilvl="8" w:tplc="001B0409" w:tentative="1">
      <w:start w:val="1"/>
      <w:numFmt w:val="lowerRoman"/>
      <w:lvlText w:val="%9."/>
      <w:lvlJc w:val="right"/>
      <w:pPr>
        <w:ind w:left="63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compat>
    <w:spaceForUL/>
    <w:balanceSingleByteDoubleByteWidth/>
    <w:doNotLeaveBackslashAlone/>
    <w:ulTrailSpace/>
    <w:doNotExpandShiftReturn/>
    <w:adjustLineHeightInTable/>
  </w:compat>
  <w:rsids>
    <w:rsidRoot w:val="00ED1732"/>
    <w:rsid w:val="00224372"/>
    <w:rsid w:val="00CB410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Tahoma"/>
      <w:sz w:val="24"/>
      <w:szCs w:val="24"/>
      <w:lang/>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Final Project</vt:lpstr>
    </vt:vector>
  </TitlesOfParts>
  <Company>Portland State University</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dc:title>
  <dc:subject/>
  <dc:creator>Mark Oldani</dc:creator>
  <cp:keywords/>
  <cp:lastModifiedBy>carpenr</cp:lastModifiedBy>
  <cp:revision>2</cp:revision>
  <cp:lastPrinted>2113-01-01T07:00:00Z</cp:lastPrinted>
  <dcterms:created xsi:type="dcterms:W3CDTF">2011-07-12T21:18:00Z</dcterms:created>
  <dcterms:modified xsi:type="dcterms:W3CDTF">2011-07-12T21:18:00Z</dcterms:modified>
</cp:coreProperties>
</file>